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1" w:rsidRDefault="0060350C">
      <w:pPr>
        <w:spacing w:before="44"/>
        <w:ind w:left="108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583931" w:rsidRDefault="00583931">
      <w:pPr>
        <w:spacing w:before="5" w:line="180" w:lineRule="exact"/>
        <w:rPr>
          <w:sz w:val="18"/>
          <w:szCs w:val="18"/>
        </w:rPr>
      </w:pPr>
    </w:p>
    <w:p w:rsidR="00583931" w:rsidRDefault="0060350C">
      <w:pPr>
        <w:spacing w:line="259" w:lineRule="auto"/>
        <w:ind w:left="108" w:right="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per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elf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3931" w:rsidRDefault="00583931">
      <w:pPr>
        <w:spacing w:before="8" w:line="140" w:lineRule="exact"/>
        <w:rPr>
          <w:sz w:val="15"/>
          <w:szCs w:val="15"/>
        </w:rPr>
      </w:pPr>
    </w:p>
    <w:p w:rsidR="00583931" w:rsidRDefault="0060350C">
      <w:pPr>
        <w:spacing w:line="258" w:lineRule="auto"/>
        <w:ind w:left="1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elf 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its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lient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, and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rivacy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al”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elf.</w:t>
      </w:r>
    </w:p>
    <w:p w:rsidR="00583931" w:rsidRDefault="00583931">
      <w:pPr>
        <w:spacing w:before="2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left="108" w:right="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 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ents.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esult 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shelf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legal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83931" w:rsidRDefault="00583931">
      <w:pPr>
        <w:spacing w:before="9" w:line="140" w:lineRule="exact"/>
        <w:rPr>
          <w:sz w:val="15"/>
          <w:szCs w:val="15"/>
        </w:rPr>
      </w:pPr>
    </w:p>
    <w:p w:rsidR="00583931" w:rsidRDefault="0060350C">
      <w:pPr>
        <w:spacing w:line="259" w:lineRule="auto"/>
        <w:ind w:left="108" w:righ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resp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and respectful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ers.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shelf 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thers.</w:t>
      </w:r>
    </w:p>
    <w:p w:rsidR="00583931" w:rsidRDefault="00583931">
      <w:pPr>
        <w:spacing w:before="9" w:line="140" w:lineRule="exact"/>
        <w:rPr>
          <w:sz w:val="15"/>
          <w:szCs w:val="15"/>
        </w:rPr>
      </w:pPr>
    </w:p>
    <w:p w:rsidR="00583931" w:rsidRDefault="0060350C">
      <w:pPr>
        <w:ind w:left="124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lu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teer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b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ent</w:t>
      </w:r>
      <w:r>
        <w:rPr>
          <w:rFonts w:ascii="Calibri" w:eastAsia="Calibri" w:hAnsi="Calibri" w:cs="Calibri"/>
          <w:b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Si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at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Fo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m</w:t>
      </w:r>
    </w:p>
    <w:p w:rsidR="00583931" w:rsidRDefault="00583931">
      <w:pPr>
        <w:spacing w:before="2" w:line="180" w:lineRule="exact"/>
        <w:rPr>
          <w:sz w:val="19"/>
          <w:szCs w:val="19"/>
        </w:rPr>
      </w:pPr>
    </w:p>
    <w:p w:rsidR="00583931" w:rsidRDefault="0060350C">
      <w:pPr>
        <w:spacing w:line="257" w:lineRule="auto"/>
        <w:ind w:left="108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to the 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beg</w:t>
      </w:r>
      <w:r>
        <w:rPr>
          <w:rFonts w:ascii="Calibri" w:eastAsia="Calibri" w:hAnsi="Calibri" w:cs="Calibri"/>
          <w:spacing w:val="-1"/>
          <w:sz w:val="22"/>
          <w:szCs w:val="22"/>
        </w:rPr>
        <w:t>inn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583931" w:rsidRDefault="00583931">
      <w:pPr>
        <w:spacing w:before="4" w:line="160" w:lineRule="exact"/>
        <w:rPr>
          <w:sz w:val="16"/>
          <w:szCs w:val="16"/>
        </w:rPr>
      </w:pPr>
    </w:p>
    <w:p w:rsidR="00583931" w:rsidRDefault="0060350C">
      <w:pPr>
        <w:spacing w:line="259" w:lineRule="auto"/>
        <w:ind w:left="108"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3931" w:rsidRDefault="00583931">
      <w:pPr>
        <w:spacing w:before="8" w:line="140" w:lineRule="exact"/>
        <w:rPr>
          <w:sz w:val="15"/>
          <w:szCs w:val="15"/>
        </w:rPr>
      </w:pPr>
    </w:p>
    <w:p w:rsidR="00583931" w:rsidRDefault="0060350C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583931" w:rsidRDefault="00583931">
      <w:pPr>
        <w:spacing w:line="180" w:lineRule="exact"/>
        <w:rPr>
          <w:sz w:val="18"/>
          <w:szCs w:val="18"/>
        </w:rPr>
      </w:pPr>
    </w:p>
    <w:p w:rsidR="00583931" w:rsidRDefault="0060350C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H</w:t>
      </w:r>
      <w:r>
        <w:rPr>
          <w:rFonts w:ascii="Calibri" w:eastAsia="Calibri" w:hAnsi="Calibri" w:cs="Calibri"/>
          <w:spacing w:val="-1"/>
          <w:sz w:val="22"/>
          <w:szCs w:val="22"/>
        </w:rPr>
        <w:t>andbo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</w:p>
    <w:p w:rsidR="00583931" w:rsidRDefault="00583931">
      <w:pPr>
        <w:spacing w:before="3" w:line="180" w:lineRule="exact"/>
        <w:rPr>
          <w:sz w:val="18"/>
          <w:szCs w:val="18"/>
        </w:rPr>
      </w:pPr>
    </w:p>
    <w:p w:rsidR="00583931" w:rsidRDefault="0060350C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-Off</w:t>
      </w:r>
    </w:p>
    <w:p w:rsidR="00583931" w:rsidRDefault="00583931">
      <w:pPr>
        <w:spacing w:line="140" w:lineRule="exact"/>
        <w:rPr>
          <w:sz w:val="15"/>
          <w:szCs w:val="15"/>
        </w:rPr>
      </w:pPr>
    </w:p>
    <w:p w:rsidR="00583931" w:rsidRDefault="00583931">
      <w:pPr>
        <w:spacing w:line="200" w:lineRule="exact"/>
      </w:pPr>
    </w:p>
    <w:p w:rsidR="00583931" w:rsidRDefault="00583931">
      <w:pPr>
        <w:spacing w:line="200" w:lineRule="exact"/>
      </w:pPr>
    </w:p>
    <w:p w:rsidR="00583931" w:rsidRDefault="00583931">
      <w:pPr>
        <w:spacing w:line="200" w:lineRule="exact"/>
      </w:pPr>
    </w:p>
    <w:p w:rsidR="00583931" w:rsidRDefault="00583931">
      <w:pPr>
        <w:spacing w:line="200" w:lineRule="exact"/>
      </w:pPr>
    </w:p>
    <w:p w:rsidR="00583931" w:rsidRDefault="00583931">
      <w:pPr>
        <w:spacing w:line="200" w:lineRule="exact"/>
      </w:pPr>
    </w:p>
    <w:p w:rsidR="00583931" w:rsidRDefault="0060350C">
      <w:pPr>
        <w:ind w:left="108"/>
        <w:rPr>
          <w:rFonts w:ascii="Calibri" w:eastAsia="Calibri" w:hAnsi="Calibri" w:cs="Calibri"/>
          <w:sz w:val="22"/>
          <w:szCs w:val="22"/>
        </w:rPr>
      </w:pPr>
      <w:r>
        <w:pict>
          <v:group id="_x0000_s1029" style="position:absolute;left:0;text-align:left;margin-left:14.4pt;margin-top:35.75pt;width:155.35pt;height:0;z-index:-251658240;mso-position-horizontal-relative:page" coordorigin="288,715" coordsize="3107,0">
            <v:shape id="_x0000_s1030" style="position:absolute;left:288;top:715;width:3107;height:0" coordorigin="288,715" coordsize="3107,0" path="m288,715r3107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:rsidR="00583931" w:rsidRDefault="00583931">
      <w:pPr>
        <w:spacing w:line="200" w:lineRule="exact"/>
      </w:pPr>
    </w:p>
    <w:p w:rsidR="00583931" w:rsidRDefault="00583931">
      <w:pPr>
        <w:spacing w:line="200" w:lineRule="exact"/>
      </w:pPr>
    </w:p>
    <w:p w:rsidR="00583931" w:rsidRDefault="00583931">
      <w:pPr>
        <w:spacing w:before="18" w:line="240" w:lineRule="exact"/>
        <w:rPr>
          <w:sz w:val="24"/>
          <w:szCs w:val="24"/>
        </w:rPr>
      </w:pPr>
    </w:p>
    <w:p w:rsidR="00583931" w:rsidRDefault="0060350C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583931" w:rsidRDefault="0060350C">
      <w:pPr>
        <w:spacing w:before="47"/>
        <w:ind w:left="1994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Volu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 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book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for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</w:t>
      </w:r>
    </w:p>
    <w:p w:rsidR="00583931" w:rsidRDefault="00583931">
      <w:pPr>
        <w:spacing w:before="8" w:line="180" w:lineRule="exact"/>
        <w:rPr>
          <w:sz w:val="18"/>
          <w:szCs w:val="18"/>
        </w:rPr>
      </w:pPr>
    </w:p>
    <w:p w:rsidR="00583931" w:rsidRDefault="0060350C">
      <w:pPr>
        <w:ind w:left="2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99pt">
            <v:imagedata r:id="rId6" o:title=""/>
          </v:shape>
        </w:pict>
      </w:r>
    </w:p>
    <w:p w:rsidR="00583931" w:rsidRDefault="00583931">
      <w:pPr>
        <w:spacing w:line="200" w:lineRule="exact"/>
      </w:pPr>
    </w:p>
    <w:p w:rsidR="00583931" w:rsidRDefault="00583931">
      <w:pPr>
        <w:spacing w:line="200" w:lineRule="exact"/>
      </w:pPr>
    </w:p>
    <w:p w:rsidR="00583931" w:rsidRDefault="00583931">
      <w:pPr>
        <w:spacing w:before="1" w:line="260" w:lineRule="exact"/>
        <w:rPr>
          <w:sz w:val="26"/>
          <w:szCs w:val="26"/>
        </w:rPr>
      </w:pPr>
    </w:p>
    <w:p w:rsidR="00583931" w:rsidRDefault="006035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583931" w:rsidRDefault="00583931">
      <w:pPr>
        <w:spacing w:before="4" w:line="180" w:lineRule="exact"/>
        <w:rPr>
          <w:sz w:val="18"/>
          <w:szCs w:val="18"/>
        </w:rPr>
      </w:pPr>
    </w:p>
    <w:p w:rsidR="00583931" w:rsidRDefault="0060350C">
      <w:pPr>
        <w:spacing w:line="258" w:lineRule="auto"/>
        <w:ind w:right="1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ission.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xperti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ener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ept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3931" w:rsidRDefault="00583931">
      <w:pPr>
        <w:spacing w:before="9" w:line="140" w:lineRule="exact"/>
        <w:rPr>
          <w:sz w:val="15"/>
          <w:szCs w:val="15"/>
        </w:rPr>
      </w:pPr>
    </w:p>
    <w:p w:rsidR="00583931" w:rsidRDefault="006035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:rsidR="00583931" w:rsidRDefault="00583931">
      <w:pPr>
        <w:spacing w:before="4" w:line="180" w:lineRule="exact"/>
        <w:rPr>
          <w:sz w:val="18"/>
          <w:szCs w:val="18"/>
        </w:rPr>
      </w:pPr>
    </w:p>
    <w:p w:rsidR="00583931" w:rsidRDefault="0060350C">
      <w:pPr>
        <w:spacing w:line="258" w:lineRule="auto"/>
        <w:ind w:right="1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shelf with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xpectat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shelf.</w:t>
      </w:r>
    </w:p>
    <w:p w:rsidR="00583931" w:rsidRDefault="00583931">
      <w:pPr>
        <w:spacing w:before="2" w:line="160" w:lineRule="exact"/>
        <w:rPr>
          <w:sz w:val="16"/>
          <w:szCs w:val="16"/>
        </w:rPr>
      </w:pPr>
    </w:p>
    <w:p w:rsidR="00583931" w:rsidRDefault="006035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583931" w:rsidRDefault="00583931">
      <w:pPr>
        <w:spacing w:before="2" w:line="180" w:lineRule="exact"/>
        <w:rPr>
          <w:sz w:val="18"/>
          <w:szCs w:val="18"/>
        </w:rPr>
      </w:pPr>
    </w:p>
    <w:p w:rsidR="00583931" w:rsidRDefault="0060350C">
      <w:pPr>
        <w:spacing w:line="259" w:lineRule="auto"/>
        <w:ind w:right="2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repl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583931" w:rsidRDefault="00583931">
      <w:pPr>
        <w:spacing w:before="8" w:line="140" w:lineRule="exact"/>
        <w:rPr>
          <w:sz w:val="15"/>
          <w:szCs w:val="15"/>
        </w:rPr>
      </w:pPr>
    </w:p>
    <w:p w:rsidR="00583931" w:rsidRDefault="0060350C">
      <w:pPr>
        <w:spacing w:line="259" w:lineRule="auto"/>
        <w:ind w:right="6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hel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wh</w:t>
      </w:r>
      <w:r>
        <w:rPr>
          <w:rFonts w:ascii="Calibri" w:eastAsia="Calibri" w:hAnsi="Calibri" w:cs="Calibri"/>
          <w:sz w:val="22"/>
          <w:szCs w:val="22"/>
        </w:rPr>
        <w:t>en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3931" w:rsidRDefault="00583931">
      <w:pPr>
        <w:spacing w:before="8" w:line="140" w:lineRule="exact"/>
        <w:rPr>
          <w:sz w:val="15"/>
          <w:szCs w:val="15"/>
        </w:rPr>
      </w:pPr>
    </w:p>
    <w:p w:rsidR="00583931" w:rsidRDefault="0060350C">
      <w:pPr>
        <w:spacing w:line="260" w:lineRule="auto"/>
        <w:ind w:right="502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margin-left:12.95pt;margin-top:33.2pt;width:366.55pt;height:0;z-index:-251659264;mso-position-horizontal-relative:page" coordorigin="259,664" coordsize="7331,0">
            <v:shape id="_x0000_s1027" style="position:absolute;left:259;top:664;width:7331;height:0" coordorigin="259,664" coordsize="7331,0" path="m259,664r7331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Foll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sues.</w:t>
      </w:r>
    </w:p>
    <w:p w:rsidR="00583931" w:rsidRDefault="00583931">
      <w:pPr>
        <w:spacing w:before="8" w:line="140" w:lineRule="exact"/>
        <w:rPr>
          <w:sz w:val="15"/>
          <w:szCs w:val="15"/>
        </w:rPr>
      </w:pPr>
    </w:p>
    <w:p w:rsidR="00583931" w:rsidRDefault="0060350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583931" w:rsidRDefault="00583931">
      <w:pPr>
        <w:spacing w:before="3" w:line="180" w:lineRule="exact"/>
        <w:rPr>
          <w:sz w:val="18"/>
          <w:szCs w:val="18"/>
        </w:rPr>
      </w:pPr>
    </w:p>
    <w:p w:rsidR="00583931" w:rsidRDefault="0060350C">
      <w:pPr>
        <w:spacing w:line="258" w:lineRule="auto"/>
        <w:ind w:right="77"/>
        <w:rPr>
          <w:rFonts w:ascii="Calibri" w:eastAsia="Calibri" w:hAnsi="Calibri" w:cs="Calibri"/>
          <w:sz w:val="22"/>
          <w:szCs w:val="22"/>
        </w:rPr>
        <w:sectPr w:rsidR="00583931">
          <w:pgSz w:w="15840" w:h="12240" w:orient="landscape"/>
          <w:pgMar w:top="860" w:right="200" w:bottom="280" w:left="180" w:header="720" w:footer="720" w:gutter="0"/>
          <w:cols w:num="2" w:space="720" w:equalWidth="0">
            <w:col w:w="7326" w:space="775"/>
            <w:col w:w="7359"/>
          </w:cols>
        </w:sectPr>
      </w:pPr>
      <w:r>
        <w:rPr>
          <w:rFonts w:ascii="Calibri" w:eastAsia="Calibri" w:hAnsi="Calibri" w:cs="Calibri"/>
          <w:sz w:val="22"/>
          <w:szCs w:val="22"/>
        </w:rPr>
        <w:t>Respe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 Stat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</w:t>
      </w:r>
    </w:p>
    <w:p w:rsidR="00583931" w:rsidRDefault="0060350C">
      <w:pPr>
        <w:spacing w:before="51" w:line="259" w:lineRule="auto"/>
        <w:ind w:left="108" w:right="-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lastRenderedPageBreak/>
        <w:t>Pol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nd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Pr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ce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sz w:val="21"/>
          <w:szCs w:val="21"/>
        </w:rPr>
        <w:t>: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rec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z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work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nv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ee 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ssm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za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ura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rd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 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y, c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fac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any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rk 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bst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 w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own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an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 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rfo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ce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 crea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, h</w:t>
      </w:r>
      <w:r>
        <w:rPr>
          <w:rFonts w:ascii="Calibri" w:eastAsia="Calibri" w:hAnsi="Calibri" w:cs="Calibri"/>
          <w:spacing w:val="-1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rk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env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will </w:t>
      </w:r>
      <w:r>
        <w:rPr>
          <w:rFonts w:ascii="Calibri" w:eastAsia="Calibri" w:hAnsi="Calibri" w:cs="Calibri"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be 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ed. 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 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fo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 C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ato</w:t>
      </w:r>
      <w:r>
        <w:rPr>
          <w:rFonts w:ascii="Calibri" w:eastAsia="Calibri" w:hAnsi="Calibri" w:cs="Calibri"/>
          <w:sz w:val="21"/>
          <w:szCs w:val="21"/>
        </w:rPr>
        <w:t>r.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 inf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u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goo</w:t>
      </w:r>
      <w:r>
        <w:rPr>
          <w:rFonts w:ascii="Calibri" w:eastAsia="Calibri" w:hAnsi="Calibri" w:cs="Calibri"/>
          <w:sz w:val="21"/>
          <w:szCs w:val="21"/>
        </w:rPr>
        <w:t>d fa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will </w:t>
      </w:r>
      <w:r>
        <w:rPr>
          <w:rFonts w:ascii="Calibri" w:eastAsia="Calibri" w:hAnsi="Calibri" w:cs="Calibri"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af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</w:p>
    <w:p w:rsidR="00583931" w:rsidRDefault="0060350C">
      <w:pPr>
        <w:spacing w:line="240" w:lineRule="exact"/>
        <w:ind w:left="108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position w:val="1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nt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st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us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any w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position w:val="1"/>
          <w:sz w:val="21"/>
          <w:szCs w:val="21"/>
        </w:rPr>
        <w:t>y.</w:t>
      </w:r>
    </w:p>
    <w:p w:rsidR="00583931" w:rsidRDefault="00583931">
      <w:pPr>
        <w:spacing w:before="3" w:line="180" w:lineRule="exact"/>
        <w:rPr>
          <w:sz w:val="18"/>
          <w:szCs w:val="18"/>
        </w:rPr>
      </w:pPr>
    </w:p>
    <w:p w:rsidR="00583931" w:rsidRDefault="0060350C">
      <w:pPr>
        <w:spacing w:line="256" w:lineRule="auto"/>
        <w:ind w:left="108" w:right="-2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Eq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ua</w:t>
      </w:r>
      <w:r>
        <w:rPr>
          <w:rFonts w:ascii="Calibri" w:eastAsia="Calibri" w:hAnsi="Calibri" w:cs="Calibri"/>
          <w:b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b/>
          <w:sz w:val="21"/>
          <w:szCs w:val="21"/>
        </w:rPr>
        <w:t>rtu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Po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sz w:val="21"/>
          <w:szCs w:val="21"/>
        </w:rPr>
        <w:t xml:space="preserve">y: 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ecrui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lo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rs 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egard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end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r, 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 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al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na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y.</w:t>
      </w:r>
    </w:p>
    <w:p w:rsidR="00583931" w:rsidRDefault="00583931">
      <w:pPr>
        <w:spacing w:before="6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left="108" w:right="5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de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of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cs:</w:t>
      </w:r>
      <w:r>
        <w:rPr>
          <w:rFonts w:ascii="Calibri" w:eastAsia="Calibri" w:hAnsi="Calibri" w:cs="Calibri"/>
          <w:b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 xml:space="preserve">hed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provi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 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rs in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ryi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d</w:t>
      </w:r>
      <w:r>
        <w:rPr>
          <w:rFonts w:ascii="Calibri" w:eastAsia="Calibri" w:hAnsi="Calibri" w:cs="Calibri"/>
          <w:spacing w:val="-1"/>
          <w:sz w:val="21"/>
          <w:szCs w:val="21"/>
        </w:rPr>
        <w:t>ut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f. In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ly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ly fu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d</w:t>
      </w:r>
      <w:r>
        <w:rPr>
          <w:rFonts w:ascii="Calibri" w:eastAsia="Calibri" w:hAnsi="Calibri" w:cs="Calibri"/>
          <w:spacing w:val="-1"/>
          <w:sz w:val="21"/>
          <w:szCs w:val="21"/>
        </w:rPr>
        <w:t>ut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n; av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id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nf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f’s 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repu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y,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vice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y c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goo</w:t>
      </w:r>
      <w:r>
        <w:rPr>
          <w:rFonts w:ascii="Calibri" w:eastAsia="Calibri" w:hAnsi="Calibri" w:cs="Calibri"/>
          <w:sz w:val="21"/>
          <w:szCs w:val="21"/>
        </w:rPr>
        <w:t>d wi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y.</w:t>
      </w:r>
    </w:p>
    <w:p w:rsidR="00583931" w:rsidRDefault="00583931">
      <w:pPr>
        <w:spacing w:before="3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left="108" w:right="1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ivi</w:t>
      </w:r>
      <w:r>
        <w:rPr>
          <w:rFonts w:ascii="Calibri" w:eastAsia="Calibri" w:hAnsi="Calibri" w:cs="Calibri"/>
          <w:b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ee</w:t>
      </w:r>
      <w:r>
        <w:rPr>
          <w:rFonts w:ascii="Calibri" w:eastAsia="Calibri" w:hAnsi="Calibri" w:cs="Calibri"/>
          <w:b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nf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ma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nd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 xml:space="preserve">s:   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be 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hen w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rking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w</w:t>
      </w:r>
      <w:r>
        <w:rPr>
          <w:rFonts w:ascii="Calibri" w:eastAsia="Calibri" w:hAnsi="Calibri" w:cs="Calibri"/>
          <w:spacing w:val="-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 va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ks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en 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ed by ad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when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583931" w:rsidRDefault="00583931">
      <w:pPr>
        <w:spacing w:before="1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left="108" w:right="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 a 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te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kep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y 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te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ato</w:t>
      </w:r>
      <w:r>
        <w:rPr>
          <w:rFonts w:ascii="Calibri" w:eastAsia="Calibri" w:hAnsi="Calibri" w:cs="Calibri"/>
          <w:sz w:val="21"/>
          <w:szCs w:val="21"/>
        </w:rPr>
        <w:t>r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fi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proofErr w:type="gramStart"/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own</w:t>
      </w:r>
      <w:proofErr w:type="gram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if p</w:t>
      </w:r>
      <w:r>
        <w:rPr>
          <w:rFonts w:ascii="Calibri" w:eastAsia="Calibri" w:hAnsi="Calibri" w:cs="Calibri"/>
          <w:spacing w:val="-1"/>
          <w:sz w:val="21"/>
          <w:szCs w:val="21"/>
        </w:rPr>
        <w:t>oss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le.</w:t>
      </w:r>
    </w:p>
    <w:p w:rsidR="00583931" w:rsidRDefault="00583931">
      <w:pPr>
        <w:spacing w:before="4" w:line="160" w:lineRule="exact"/>
        <w:rPr>
          <w:sz w:val="16"/>
          <w:szCs w:val="16"/>
        </w:rPr>
      </w:pPr>
    </w:p>
    <w:p w:rsidR="00583931" w:rsidRDefault="0060350C">
      <w:pPr>
        <w:spacing w:line="256" w:lineRule="auto"/>
        <w:ind w:left="108" w:right="2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No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rem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for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 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ed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an</w:t>
      </w:r>
      <w:r>
        <w:rPr>
          <w:rFonts w:ascii="Calibri" w:eastAsia="Calibri" w:hAnsi="Calibri" w:cs="Calibri"/>
          <w:spacing w:val="-1"/>
          <w:sz w:val="21"/>
          <w:szCs w:val="21"/>
        </w:rPr>
        <w:t>im</w:t>
      </w:r>
      <w:r>
        <w:rPr>
          <w:rFonts w:ascii="Calibri" w:eastAsia="Calibri" w:hAnsi="Calibri" w:cs="Calibri"/>
          <w:sz w:val="21"/>
          <w:szCs w:val="21"/>
        </w:rPr>
        <w:t>al f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ed.</w:t>
      </w:r>
    </w:p>
    <w:p w:rsidR="00583931" w:rsidRDefault="00583931">
      <w:pPr>
        <w:spacing w:before="6" w:line="160" w:lineRule="exact"/>
        <w:rPr>
          <w:sz w:val="16"/>
          <w:szCs w:val="16"/>
        </w:rPr>
      </w:pPr>
    </w:p>
    <w:p w:rsidR="00583931" w:rsidRDefault="0060350C">
      <w:pPr>
        <w:spacing w:line="257" w:lineRule="auto"/>
        <w:ind w:left="108" w:right="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If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du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w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ked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j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b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-1"/>
          <w:sz w:val="21"/>
          <w:szCs w:val="21"/>
        </w:rPr>
        <w:t>tt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kil</w:t>
      </w:r>
      <w:r>
        <w:rPr>
          <w:rFonts w:ascii="Calibri" w:eastAsia="Calibri" w:hAnsi="Calibri" w:cs="Calibri"/>
          <w:spacing w:val="-1"/>
          <w:sz w:val="21"/>
          <w:szCs w:val="21"/>
        </w:rPr>
        <w:t>ls</w:t>
      </w:r>
      <w:r>
        <w:rPr>
          <w:rFonts w:ascii="Calibri" w:eastAsia="Calibri" w:hAnsi="Calibri" w:cs="Calibri"/>
          <w:sz w:val="21"/>
          <w:szCs w:val="21"/>
        </w:rPr>
        <w:t>,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 Al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ed in 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ut</w:t>
      </w:r>
      <w:r>
        <w:rPr>
          <w:rFonts w:ascii="Calibri" w:eastAsia="Calibri" w:hAnsi="Calibri" w:cs="Calibri"/>
          <w:sz w:val="21"/>
          <w:szCs w:val="21"/>
        </w:rPr>
        <w:t>y,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ify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r.</w:t>
      </w:r>
    </w:p>
    <w:p w:rsidR="00583931" w:rsidRDefault="00583931">
      <w:pPr>
        <w:spacing w:before="4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left="108" w:right="45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ked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ar ap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pri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lean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lot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when w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rking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. Na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avai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fo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f.</w:t>
      </w:r>
    </w:p>
    <w:p w:rsidR="00583931" w:rsidRDefault="00583931">
      <w:pPr>
        <w:spacing w:before="3" w:line="160" w:lineRule="exact"/>
        <w:rPr>
          <w:sz w:val="16"/>
          <w:szCs w:val="16"/>
        </w:rPr>
      </w:pPr>
    </w:p>
    <w:p w:rsidR="00583931" w:rsidRDefault="0060350C">
      <w:pPr>
        <w:spacing w:line="257" w:lineRule="auto"/>
        <w:ind w:left="108" w:right="2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 Hi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hw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los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 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bad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ro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d</w:t>
      </w:r>
      <w:r>
        <w:rPr>
          <w:rFonts w:ascii="Calibri" w:eastAsia="Calibri" w:hAnsi="Calibri" w:cs="Calibri"/>
          <w:spacing w:val="-1"/>
          <w:sz w:val="21"/>
          <w:szCs w:val="21"/>
        </w:rPr>
        <w:t>ist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ce, 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ify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ato</w:t>
      </w:r>
      <w:r>
        <w:rPr>
          <w:rFonts w:ascii="Calibri" w:eastAsia="Calibri" w:hAnsi="Calibri" w:cs="Calibri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will </w:t>
      </w:r>
      <w:r>
        <w:rPr>
          <w:rFonts w:ascii="Calibri" w:eastAsia="Calibri" w:hAnsi="Calibri" w:cs="Calibri"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 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583931" w:rsidRDefault="00583931">
      <w:pPr>
        <w:spacing w:before="4" w:line="160" w:lineRule="exact"/>
        <w:rPr>
          <w:sz w:val="16"/>
          <w:szCs w:val="16"/>
        </w:rPr>
      </w:pPr>
    </w:p>
    <w:p w:rsidR="00583931" w:rsidRDefault="0060350C">
      <w:pPr>
        <w:spacing w:line="256" w:lineRule="auto"/>
        <w:ind w:left="108" w:right="7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n: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lea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ig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soo</w:t>
      </w:r>
      <w:r>
        <w:rPr>
          <w:rFonts w:ascii="Calibri" w:eastAsia="Calibri" w:hAnsi="Calibri" w:cs="Calibri"/>
          <w:sz w:val="21"/>
          <w:szCs w:val="21"/>
        </w:rPr>
        <w:t>n 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le.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 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rc</w:t>
      </w:r>
      <w:r>
        <w:rPr>
          <w:rFonts w:ascii="Calibri" w:eastAsia="Calibri" w:hAnsi="Calibri" w:cs="Calibri"/>
          <w:spacing w:val="-1"/>
          <w:sz w:val="21"/>
          <w:szCs w:val="21"/>
        </w:rPr>
        <w:t>um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vai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can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e.</w:t>
      </w:r>
    </w:p>
    <w:p w:rsidR="00583931" w:rsidRDefault="00583931">
      <w:pPr>
        <w:spacing w:before="6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left="108" w:right="2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Di</w:t>
      </w:r>
      <w:r>
        <w:rPr>
          <w:rFonts w:ascii="Calibri" w:eastAsia="Calibri" w:hAnsi="Calibri" w:cs="Calibri"/>
          <w:spacing w:val="-1"/>
          <w:sz w:val="21"/>
          <w:szCs w:val="21"/>
        </w:rPr>
        <w:t>sm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al o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if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te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fu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et 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 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 d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de by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d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 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cy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ist</w:t>
      </w:r>
      <w:r>
        <w:rPr>
          <w:rFonts w:ascii="Calibri" w:eastAsia="Calibri" w:hAnsi="Calibri" w:cs="Calibri"/>
          <w:sz w:val="21"/>
          <w:szCs w:val="21"/>
        </w:rPr>
        <w:t>ed 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or any 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n.</w:t>
      </w:r>
    </w:p>
    <w:p w:rsidR="00583931" w:rsidRDefault="0060350C">
      <w:pPr>
        <w:spacing w:before="51" w:line="258" w:lineRule="auto"/>
        <w:ind w:right="166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spacing w:val="-1"/>
          <w:sz w:val="21"/>
          <w:szCs w:val="21"/>
        </w:rPr>
        <w:lastRenderedPageBreak/>
        <w:t>Foo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 Be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e:  In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afeg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sto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edu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izi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ks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est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when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king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a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ent ar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a.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ott</w:t>
      </w:r>
      <w:r>
        <w:rPr>
          <w:rFonts w:ascii="Calibri" w:eastAsia="Calibri" w:hAnsi="Calibri" w:cs="Calibri"/>
          <w:sz w:val="21"/>
          <w:szCs w:val="21"/>
        </w:rPr>
        <w:t>les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 be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rried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eded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ea.</w:t>
      </w:r>
    </w:p>
    <w:p w:rsidR="00583931" w:rsidRDefault="00583931">
      <w:pPr>
        <w:spacing w:before="3" w:line="160" w:lineRule="exact"/>
        <w:rPr>
          <w:sz w:val="16"/>
          <w:szCs w:val="16"/>
        </w:rPr>
      </w:pPr>
    </w:p>
    <w:p w:rsidR="00583931" w:rsidRDefault="0060350C">
      <w:pPr>
        <w:spacing w:line="256" w:lineRule="auto"/>
        <w:ind w:right="218" w:firstLine="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 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fo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 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g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egi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ake 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not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r.</w:t>
      </w:r>
    </w:p>
    <w:p w:rsidR="00583931" w:rsidRDefault="00583931">
      <w:pPr>
        <w:spacing w:before="6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right="7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ee</w:t>
      </w:r>
      <w:r>
        <w:rPr>
          <w:rFonts w:ascii="Calibri" w:eastAsia="Calibri" w:hAnsi="Calibri" w:cs="Calibri"/>
          <w:b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b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 xml:space="preserve">r: </w:t>
      </w: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wa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al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egard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weap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s, dru</w:t>
      </w:r>
      <w:r>
        <w:rPr>
          <w:rFonts w:ascii="Calibri" w:eastAsia="Calibri" w:hAnsi="Calibri" w:cs="Calibri"/>
          <w:spacing w:val="-1"/>
          <w:sz w:val="21"/>
          <w:szCs w:val="21"/>
        </w:rPr>
        <w:t>gs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l, fi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pro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da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eque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ca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9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4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ype of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pt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. You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j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al</w:t>
      </w:r>
    </w:p>
    <w:p w:rsidR="00583931" w:rsidRDefault="0060350C">
      <w:pPr>
        <w:spacing w:line="240" w:lineRule="exact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position w:val="1"/>
          <w:sz w:val="21"/>
          <w:szCs w:val="21"/>
        </w:rPr>
        <w:t>for</w:t>
      </w:r>
      <w:proofErr w:type="gramEnd"/>
      <w:r>
        <w:rPr>
          <w:rFonts w:ascii="Calibri" w:eastAsia="Calibri" w:hAnsi="Calibri" w:cs="Calibri"/>
          <w:position w:val="1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oss</w:t>
      </w:r>
      <w:r>
        <w:rPr>
          <w:rFonts w:ascii="Calibri" w:eastAsia="Calibri" w:hAnsi="Calibri" w:cs="Calibri"/>
          <w:position w:val="1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fi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ea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ms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exp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los</w:t>
      </w:r>
      <w:r>
        <w:rPr>
          <w:rFonts w:ascii="Calibri" w:eastAsia="Calibri" w:hAnsi="Calibri" w:cs="Calibri"/>
          <w:position w:val="1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da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us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position w:val="1"/>
          <w:sz w:val="21"/>
          <w:szCs w:val="21"/>
        </w:rPr>
        <w:t>jec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whi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n f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oo</w:t>
      </w:r>
      <w:r>
        <w:rPr>
          <w:rFonts w:ascii="Calibri" w:eastAsia="Calibri" w:hAnsi="Calibri" w:cs="Calibri"/>
          <w:position w:val="1"/>
          <w:sz w:val="21"/>
          <w:szCs w:val="21"/>
        </w:rPr>
        <w:t>d</w:t>
      </w:r>
    </w:p>
    <w:p w:rsidR="00583931" w:rsidRDefault="0060350C">
      <w:pPr>
        <w:spacing w:before="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y.</w:t>
      </w:r>
    </w:p>
    <w:p w:rsidR="00583931" w:rsidRDefault="00583931">
      <w:pPr>
        <w:spacing w:line="180" w:lineRule="exact"/>
        <w:rPr>
          <w:sz w:val="18"/>
          <w:szCs w:val="18"/>
        </w:rPr>
      </w:pPr>
    </w:p>
    <w:p w:rsidR="00583931" w:rsidRDefault="0060350C">
      <w:pPr>
        <w:spacing w:line="258" w:lineRule="auto"/>
        <w:ind w:right="17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 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fan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 or vul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ar la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e.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ny fo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be 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lera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ed.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epend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rc</w:t>
      </w:r>
      <w:r>
        <w:rPr>
          <w:rFonts w:ascii="Calibri" w:eastAsia="Calibri" w:hAnsi="Calibri" w:cs="Calibri"/>
          <w:spacing w:val="-1"/>
          <w:sz w:val="21"/>
          <w:szCs w:val="21"/>
        </w:rPr>
        <w:t>umst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a 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 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e.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 d</w:t>
      </w:r>
      <w:r>
        <w:rPr>
          <w:rFonts w:ascii="Calibri" w:eastAsia="Calibri" w:hAnsi="Calibri" w:cs="Calibri"/>
          <w:spacing w:val="-1"/>
          <w:sz w:val="21"/>
          <w:szCs w:val="21"/>
        </w:rPr>
        <w:t>am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es 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583931" w:rsidRDefault="00583931">
      <w:pPr>
        <w:spacing w:before="3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right="70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reat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ryo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 en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fair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egard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ender,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eli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al be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ief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exu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rie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ari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al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or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ic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583931" w:rsidRDefault="00583931">
      <w:pPr>
        <w:spacing w:before="4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right="10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-1"/>
          <w:sz w:val="21"/>
          <w:szCs w:val="21"/>
        </w:rPr>
        <w:t>Foo</w:t>
      </w:r>
      <w:r>
        <w:rPr>
          <w:rFonts w:ascii="Calibri" w:eastAsia="Calibri" w:hAnsi="Calibri" w:cs="Calibri"/>
          <w:b/>
          <w:sz w:val="21"/>
          <w:szCs w:val="21"/>
        </w:rPr>
        <w:t>d Sh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z w:val="21"/>
          <w:szCs w:val="21"/>
        </w:rPr>
        <w:t>f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ry: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 S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 xml:space="preserve">field 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rea F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was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hed 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2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when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up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vid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ur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tog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need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rvi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ur c</w:t>
      </w:r>
      <w:r>
        <w:rPr>
          <w:rFonts w:ascii="Calibri" w:eastAsia="Calibri" w:hAnsi="Calibri" w:cs="Calibri"/>
          <w:spacing w:val="-1"/>
          <w:sz w:val="21"/>
          <w:szCs w:val="21"/>
        </w:rPr>
        <w:t>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y.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 S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eld A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 F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1"/>
          <w:sz w:val="21"/>
          <w:szCs w:val="21"/>
        </w:rPr>
        <w:t>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pri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, Co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y, S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bo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, Cl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for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r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vice ar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a.</w:t>
      </w:r>
    </w:p>
    <w:p w:rsidR="00583931" w:rsidRDefault="00583931">
      <w:pPr>
        <w:spacing w:before="3"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right="27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 F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lf 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provi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-7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day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 of f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m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h. Ea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a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rece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im</w:t>
      </w:r>
      <w:r>
        <w:rPr>
          <w:rFonts w:ascii="Calibri" w:eastAsia="Calibri" w:hAnsi="Calibri" w:cs="Calibri"/>
          <w:sz w:val="21"/>
          <w:szCs w:val="21"/>
        </w:rPr>
        <w:t>um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fo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d.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yp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es 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fru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bean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eal,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ast</w:t>
      </w:r>
      <w:r>
        <w:rPr>
          <w:rFonts w:ascii="Calibri" w:eastAsia="Calibri" w:hAnsi="Calibri" w:cs="Calibri"/>
          <w:sz w:val="21"/>
          <w:szCs w:val="21"/>
        </w:rPr>
        <w:t xml:space="preserve">a,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ean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 b</w:t>
      </w:r>
      <w:r>
        <w:rPr>
          <w:rFonts w:ascii="Calibri" w:eastAsia="Calibri" w:hAnsi="Calibri" w:cs="Calibri"/>
          <w:spacing w:val="-1"/>
          <w:sz w:val="21"/>
          <w:szCs w:val="21"/>
        </w:rPr>
        <w:t>utt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a, 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 m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lk,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eg</w:t>
      </w:r>
      <w:r>
        <w:rPr>
          <w:rFonts w:ascii="Calibri" w:eastAsia="Calibri" w:hAnsi="Calibri" w:cs="Calibri"/>
          <w:spacing w:val="-1"/>
          <w:sz w:val="21"/>
          <w:szCs w:val="21"/>
        </w:rPr>
        <w:t>gs</w:t>
      </w:r>
      <w:r>
        <w:rPr>
          <w:rFonts w:ascii="Calibri" w:eastAsia="Calibri" w:hAnsi="Calibri" w:cs="Calibri"/>
          <w:sz w:val="21"/>
          <w:szCs w:val="21"/>
        </w:rPr>
        <w:t>, b</w:t>
      </w:r>
      <w:r>
        <w:rPr>
          <w:rFonts w:ascii="Calibri" w:eastAsia="Calibri" w:hAnsi="Calibri" w:cs="Calibri"/>
          <w:spacing w:val="-1"/>
          <w:sz w:val="21"/>
          <w:szCs w:val="21"/>
        </w:rPr>
        <w:t>utt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read.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ce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s are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ed 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avai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e.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, de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et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ue, pet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nal hy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iene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 are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vided 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vai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ems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 p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red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 xml:space="preserve">ced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es.</w:t>
      </w:r>
    </w:p>
    <w:p w:rsidR="00583931" w:rsidRDefault="00583931">
      <w:pPr>
        <w:spacing w:line="160" w:lineRule="exact"/>
        <w:rPr>
          <w:sz w:val="16"/>
          <w:szCs w:val="16"/>
        </w:rPr>
      </w:pPr>
    </w:p>
    <w:p w:rsidR="00583931" w:rsidRDefault="0060350C">
      <w:pPr>
        <w:spacing w:line="258" w:lineRule="auto"/>
        <w:ind w:right="12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 g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j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mo</w:t>
      </w:r>
      <w:r>
        <w:rPr>
          <w:rFonts w:ascii="Calibri" w:eastAsia="Calibri" w:hAnsi="Calibri" w:cs="Calibri"/>
          <w:sz w:val="21"/>
          <w:szCs w:val="21"/>
        </w:rPr>
        <w:t>ney to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com</w:t>
      </w:r>
      <w:r>
        <w:rPr>
          <w:rFonts w:ascii="Calibri" w:eastAsia="Calibri" w:hAnsi="Calibri" w:cs="Calibri"/>
          <w:sz w:val="21"/>
          <w:szCs w:val="21"/>
        </w:rPr>
        <w:t>es 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es,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vid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z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provi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fo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g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nts</w:t>
      </w:r>
      <w:r>
        <w:rPr>
          <w:rFonts w:ascii="Calibri" w:eastAsia="Calibri" w:hAnsi="Calibri" w:cs="Calibri"/>
          <w:sz w:val="21"/>
          <w:szCs w:val="21"/>
        </w:rPr>
        <w:t>. 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 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fo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 xml:space="preserve">’s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vide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fai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ul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g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al 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vo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.</w:t>
      </w:r>
    </w:p>
    <w:sectPr w:rsidR="00583931">
      <w:pgSz w:w="15840" w:h="12240" w:orient="landscape"/>
      <w:pgMar w:top="380" w:right="180" w:bottom="280" w:left="180" w:header="720" w:footer="720" w:gutter="0"/>
      <w:cols w:num="2" w:space="720" w:equalWidth="0">
        <w:col w:w="7380" w:space="721"/>
        <w:col w:w="73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484"/>
    <w:multiLevelType w:val="multilevel"/>
    <w:tmpl w:val="933AC0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3931"/>
    <w:rsid w:val="00583931"/>
    <w:rsid w:val="006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6891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Harvest Heartland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Graff</dc:creator>
  <cp:lastModifiedBy>Charlene Graff</cp:lastModifiedBy>
  <cp:revision>2</cp:revision>
  <dcterms:created xsi:type="dcterms:W3CDTF">2017-11-08T16:16:00Z</dcterms:created>
  <dcterms:modified xsi:type="dcterms:W3CDTF">2017-11-08T16:16:00Z</dcterms:modified>
</cp:coreProperties>
</file>